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515" w:rsidRPr="00C034F6" w:rsidRDefault="005A706D" w:rsidP="004A7515">
      <w:pPr>
        <w:pStyle w:val="Bezodstpw"/>
        <w:spacing w:line="100" w:lineRule="atLeast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</w:t>
      </w:r>
      <w:r w:rsidR="00A50292" w:rsidRPr="00C034F6">
        <w:rPr>
          <w:rFonts w:cs="Times New Roman"/>
          <w:sz w:val="22"/>
          <w:szCs w:val="22"/>
        </w:rPr>
        <w:t xml:space="preserve">Pułtusk, dn. </w:t>
      </w:r>
      <w:r w:rsidR="00A2012F">
        <w:rPr>
          <w:rFonts w:cs="Times New Roman"/>
          <w:sz w:val="22"/>
          <w:szCs w:val="22"/>
        </w:rPr>
        <w:t>18.04.2019r</w:t>
      </w:r>
      <w:r w:rsidR="004A7515" w:rsidRPr="00C034F6">
        <w:rPr>
          <w:rFonts w:cs="Times New Roman"/>
          <w:sz w:val="22"/>
          <w:szCs w:val="22"/>
        </w:rPr>
        <w:t>.</w:t>
      </w:r>
    </w:p>
    <w:p w:rsidR="00242330" w:rsidRPr="00C034F6" w:rsidRDefault="00242330" w:rsidP="00242330">
      <w:pPr>
        <w:pStyle w:val="Bezodstpw"/>
        <w:spacing w:line="100" w:lineRule="atLeast"/>
        <w:rPr>
          <w:rFonts w:cs="Times New Roman"/>
          <w:sz w:val="22"/>
          <w:szCs w:val="22"/>
        </w:rPr>
      </w:pPr>
      <w:proofErr w:type="spellStart"/>
      <w:r w:rsidRPr="00C034F6">
        <w:rPr>
          <w:rFonts w:cs="Times New Roman"/>
          <w:sz w:val="22"/>
          <w:szCs w:val="22"/>
        </w:rPr>
        <w:t>L.Dz.</w:t>
      </w:r>
      <w:proofErr w:type="spellEnd"/>
      <w:r w:rsidR="007132CE">
        <w:rPr>
          <w:rFonts w:cs="Times New Roman"/>
          <w:sz w:val="22"/>
          <w:szCs w:val="22"/>
        </w:rPr>
        <w:t xml:space="preserve"> 282/</w:t>
      </w:r>
      <w:r w:rsidRPr="00C034F6">
        <w:rPr>
          <w:rFonts w:cs="Times New Roman"/>
          <w:sz w:val="22"/>
          <w:szCs w:val="22"/>
        </w:rPr>
        <w:t>201</w:t>
      </w:r>
      <w:r w:rsidR="00841BAB">
        <w:rPr>
          <w:rFonts w:cs="Times New Roman"/>
          <w:sz w:val="22"/>
          <w:szCs w:val="22"/>
        </w:rPr>
        <w:t>9</w:t>
      </w:r>
    </w:p>
    <w:p w:rsidR="00242330" w:rsidRPr="00C034F6" w:rsidRDefault="00242330" w:rsidP="00242330">
      <w:pPr>
        <w:pStyle w:val="Bezodstpw"/>
        <w:spacing w:line="100" w:lineRule="atLeast"/>
        <w:rPr>
          <w:rFonts w:cs="Times New Roman"/>
          <w:sz w:val="22"/>
          <w:szCs w:val="22"/>
        </w:rPr>
      </w:pPr>
      <w:r w:rsidRPr="00C034F6">
        <w:rPr>
          <w:rFonts w:cs="Times New Roman"/>
          <w:sz w:val="22"/>
          <w:szCs w:val="22"/>
        </w:rPr>
        <w:t xml:space="preserve">JRP.  </w:t>
      </w:r>
      <w:r w:rsidR="007132CE">
        <w:rPr>
          <w:rFonts w:cs="Times New Roman"/>
          <w:sz w:val="22"/>
          <w:szCs w:val="22"/>
        </w:rPr>
        <w:t xml:space="preserve">   </w:t>
      </w:r>
      <w:bookmarkStart w:id="0" w:name="_GoBack"/>
      <w:bookmarkEnd w:id="0"/>
      <w:r w:rsidR="007132CE">
        <w:rPr>
          <w:rFonts w:cs="Times New Roman"/>
          <w:sz w:val="22"/>
          <w:szCs w:val="22"/>
        </w:rPr>
        <w:t>40</w:t>
      </w:r>
      <w:r w:rsidRPr="00C034F6">
        <w:rPr>
          <w:rFonts w:cs="Times New Roman"/>
          <w:sz w:val="22"/>
          <w:szCs w:val="22"/>
        </w:rPr>
        <w:t>/201</w:t>
      </w:r>
      <w:r w:rsidR="00841BAB">
        <w:rPr>
          <w:rFonts w:cs="Times New Roman"/>
          <w:sz w:val="22"/>
          <w:szCs w:val="22"/>
        </w:rPr>
        <w:t>9</w:t>
      </w:r>
    </w:p>
    <w:p w:rsidR="004A7515" w:rsidRPr="00C034F6" w:rsidRDefault="004A7515" w:rsidP="004A7515">
      <w:pPr>
        <w:pStyle w:val="Tekstpodstawowy"/>
        <w:spacing w:line="100" w:lineRule="atLeast"/>
        <w:ind w:left="4677"/>
        <w:jc w:val="both"/>
        <w:rPr>
          <w:rFonts w:cs="Times New Roman"/>
          <w:b/>
          <w:bCs/>
          <w:i/>
          <w:iCs/>
          <w:sz w:val="22"/>
          <w:szCs w:val="22"/>
        </w:rPr>
      </w:pPr>
      <w:r w:rsidRPr="00C034F6">
        <w:rPr>
          <w:rFonts w:cs="Times New Roman"/>
          <w:b/>
          <w:bCs/>
          <w:i/>
          <w:iCs/>
          <w:sz w:val="22"/>
          <w:szCs w:val="22"/>
        </w:rPr>
        <w:t xml:space="preserve">Do: Uczestnicy postępowania </w:t>
      </w:r>
    </w:p>
    <w:p w:rsidR="004A7515" w:rsidRPr="00C034F6" w:rsidRDefault="004A7515" w:rsidP="004A7515">
      <w:pPr>
        <w:pStyle w:val="Tekstpodstawowy"/>
        <w:spacing w:line="100" w:lineRule="atLeast"/>
        <w:ind w:left="4677"/>
        <w:jc w:val="both"/>
        <w:rPr>
          <w:rFonts w:cs="Times New Roman"/>
          <w:b/>
          <w:bCs/>
          <w:i/>
          <w:iCs/>
          <w:sz w:val="22"/>
          <w:szCs w:val="22"/>
        </w:rPr>
      </w:pPr>
      <w:r w:rsidRPr="00C034F6">
        <w:rPr>
          <w:rFonts w:cs="Times New Roman"/>
          <w:b/>
          <w:bCs/>
          <w:i/>
          <w:iCs/>
          <w:sz w:val="22"/>
          <w:szCs w:val="22"/>
        </w:rPr>
        <w:t xml:space="preserve">o udzielenie zamówienia publicznego </w:t>
      </w:r>
    </w:p>
    <w:p w:rsidR="00F8531D" w:rsidRPr="00C034F6" w:rsidRDefault="00F8531D" w:rsidP="004A7515">
      <w:pPr>
        <w:pStyle w:val="Tekstpodstawowy"/>
        <w:spacing w:line="100" w:lineRule="atLeast"/>
        <w:ind w:left="4677"/>
        <w:jc w:val="both"/>
        <w:rPr>
          <w:rFonts w:cs="Times New Roman"/>
          <w:b/>
          <w:bCs/>
          <w:i/>
          <w:iCs/>
          <w:sz w:val="22"/>
          <w:szCs w:val="22"/>
        </w:rPr>
      </w:pPr>
    </w:p>
    <w:p w:rsidR="00AF2C86" w:rsidRPr="00C034F6" w:rsidRDefault="00D62D01" w:rsidP="00F85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both"/>
        <w:rPr>
          <w:rFonts w:eastAsia="Times New Roman" w:cs="Times New Roman"/>
          <w:b/>
          <w:i/>
          <w:sz w:val="22"/>
          <w:szCs w:val="22"/>
          <w:lang w:eastAsia="pl-PL"/>
        </w:rPr>
      </w:pPr>
      <w:r w:rsidRPr="00C034F6">
        <w:rPr>
          <w:rFonts w:cs="Times New Roman"/>
          <w:sz w:val="22"/>
          <w:szCs w:val="22"/>
        </w:rPr>
        <w:t>d</w:t>
      </w:r>
      <w:r w:rsidR="004A7515" w:rsidRPr="00C034F6">
        <w:rPr>
          <w:rFonts w:cs="Times New Roman"/>
          <w:sz w:val="22"/>
          <w:szCs w:val="22"/>
        </w:rPr>
        <w:t xml:space="preserve">otyczy: postępowania o udzielenie zamówienia publicznego prowadzonego w trybie przetargu nieograniczonego na </w:t>
      </w:r>
      <w:r w:rsidR="00AF2C86" w:rsidRPr="00C034F6">
        <w:rPr>
          <w:rFonts w:eastAsia="Times New Roman" w:cs="Times New Roman"/>
          <w:b/>
          <w:i/>
          <w:sz w:val="22"/>
          <w:szCs w:val="22"/>
          <w:lang w:eastAsia="pl-PL"/>
        </w:rPr>
        <w:t>„</w:t>
      </w:r>
      <w:r w:rsidR="002262E2" w:rsidRPr="00C034F6">
        <w:rPr>
          <w:rFonts w:cs="Times New Roman"/>
          <w:b/>
          <w:bCs/>
          <w:color w:val="000000"/>
          <w:sz w:val="22"/>
          <w:szCs w:val="22"/>
          <w:lang w:eastAsia="pl-PL"/>
        </w:rPr>
        <w:t>Przebudowę i rozbudowę istniejącego węzła osadowego poprzez zabudowę urządzenia odwadniającego (wirówki dekantacyjnej)</w:t>
      </w:r>
      <w:r w:rsidR="00C034F6" w:rsidRPr="00C034F6">
        <w:rPr>
          <w:rFonts w:cs="Times New Roman"/>
          <w:b/>
          <w:bCs/>
          <w:color w:val="000000"/>
          <w:sz w:val="22"/>
          <w:szCs w:val="22"/>
          <w:lang w:eastAsia="pl-PL"/>
        </w:rPr>
        <w:t xml:space="preserve"> </w:t>
      </w:r>
      <w:r w:rsidR="002262E2" w:rsidRPr="00C034F6">
        <w:rPr>
          <w:rFonts w:cs="Times New Roman"/>
          <w:b/>
          <w:bCs/>
          <w:color w:val="000000"/>
          <w:sz w:val="22"/>
          <w:szCs w:val="22"/>
          <w:lang w:eastAsia="pl-PL"/>
        </w:rPr>
        <w:t>wraz z niezbędnymi robotami budowlanymi na oczyszczalni ścieków w Pułtusku</w:t>
      </w:r>
      <w:r w:rsidR="00AF2C86" w:rsidRPr="00C034F6">
        <w:rPr>
          <w:rFonts w:eastAsia="Times New Roman" w:cs="Times New Roman"/>
          <w:b/>
          <w:i/>
          <w:sz w:val="22"/>
          <w:szCs w:val="22"/>
          <w:lang w:eastAsia="pl-PL"/>
        </w:rPr>
        <w:t>”</w:t>
      </w:r>
      <w:r w:rsidR="00564506" w:rsidRPr="00C034F6">
        <w:rPr>
          <w:rFonts w:eastAsia="Times New Roman" w:cs="Times New Roman"/>
          <w:b/>
          <w:i/>
          <w:sz w:val="22"/>
          <w:szCs w:val="22"/>
          <w:lang w:eastAsia="pl-PL"/>
        </w:rPr>
        <w:t>.</w:t>
      </w:r>
    </w:p>
    <w:p w:rsidR="004A7515" w:rsidRPr="00C034F6" w:rsidRDefault="002D0A56" w:rsidP="004A7515">
      <w:pPr>
        <w:spacing w:line="100" w:lineRule="atLeast"/>
        <w:ind w:left="11"/>
        <w:jc w:val="center"/>
        <w:rPr>
          <w:rFonts w:cs="Times New Roman"/>
          <w:b/>
          <w:bCs/>
          <w:sz w:val="22"/>
          <w:szCs w:val="22"/>
        </w:rPr>
      </w:pPr>
      <w:r w:rsidRPr="00C034F6">
        <w:rPr>
          <w:rFonts w:cs="Times New Roman"/>
          <w:b/>
          <w:bCs/>
          <w:sz w:val="22"/>
          <w:szCs w:val="22"/>
        </w:rPr>
        <w:t xml:space="preserve">Wyjaśnienie </w:t>
      </w:r>
      <w:r w:rsidR="00AF2C86" w:rsidRPr="00C034F6">
        <w:rPr>
          <w:rFonts w:cs="Times New Roman"/>
          <w:b/>
          <w:bCs/>
          <w:sz w:val="22"/>
          <w:szCs w:val="22"/>
        </w:rPr>
        <w:t>Nr</w:t>
      </w:r>
      <w:r w:rsidR="00F60E12" w:rsidRPr="00C034F6">
        <w:rPr>
          <w:rFonts w:cs="Times New Roman"/>
          <w:b/>
          <w:bCs/>
          <w:sz w:val="22"/>
          <w:szCs w:val="22"/>
        </w:rPr>
        <w:t xml:space="preserve"> </w:t>
      </w:r>
      <w:r w:rsidR="004A7515" w:rsidRPr="00C034F6">
        <w:rPr>
          <w:rFonts w:cs="Times New Roman"/>
          <w:b/>
          <w:bCs/>
          <w:sz w:val="22"/>
          <w:szCs w:val="22"/>
        </w:rPr>
        <w:t xml:space="preserve">1 </w:t>
      </w:r>
      <w:r w:rsidRPr="00C034F6">
        <w:rPr>
          <w:rFonts w:cs="Times New Roman"/>
          <w:b/>
          <w:bCs/>
          <w:sz w:val="22"/>
          <w:szCs w:val="22"/>
        </w:rPr>
        <w:t xml:space="preserve">związane z treścią </w:t>
      </w:r>
      <w:r w:rsidR="00AF2C86" w:rsidRPr="00C034F6">
        <w:rPr>
          <w:rFonts w:cs="Times New Roman"/>
          <w:b/>
          <w:bCs/>
          <w:sz w:val="22"/>
          <w:szCs w:val="22"/>
        </w:rPr>
        <w:t>SIWZ</w:t>
      </w:r>
    </w:p>
    <w:p w:rsidR="002D0A56" w:rsidRPr="00C034F6" w:rsidRDefault="004A7515" w:rsidP="004A7515">
      <w:pPr>
        <w:tabs>
          <w:tab w:val="center" w:pos="5256"/>
          <w:tab w:val="right" w:pos="9792"/>
        </w:tabs>
        <w:spacing w:before="240" w:after="120" w:line="100" w:lineRule="atLeast"/>
        <w:jc w:val="both"/>
        <w:rPr>
          <w:rFonts w:cs="Times New Roman"/>
          <w:sz w:val="22"/>
          <w:szCs w:val="22"/>
        </w:rPr>
      </w:pPr>
      <w:r w:rsidRPr="00C034F6">
        <w:rPr>
          <w:rFonts w:cs="Times New Roman"/>
          <w:sz w:val="22"/>
          <w:szCs w:val="22"/>
        </w:rPr>
        <w:tab/>
        <w:t xml:space="preserve">Działając na podstawie art. 38 ust. </w:t>
      </w:r>
      <w:r w:rsidR="002D0A56" w:rsidRPr="00C034F6">
        <w:rPr>
          <w:rFonts w:cs="Times New Roman"/>
          <w:sz w:val="22"/>
          <w:szCs w:val="22"/>
        </w:rPr>
        <w:t>1 i 2</w:t>
      </w:r>
      <w:r w:rsidR="00F60E12" w:rsidRPr="00C034F6">
        <w:rPr>
          <w:rFonts w:cs="Times New Roman"/>
          <w:sz w:val="22"/>
          <w:szCs w:val="22"/>
        </w:rPr>
        <w:t xml:space="preserve"> ustawy z dnia 29 stycznia 2004</w:t>
      </w:r>
      <w:r w:rsidRPr="00C034F6">
        <w:rPr>
          <w:rFonts w:cs="Times New Roman"/>
          <w:sz w:val="22"/>
          <w:szCs w:val="22"/>
        </w:rPr>
        <w:t xml:space="preserve">r. Prawo zamówień publicznych (Dz.U. z </w:t>
      </w:r>
      <w:r w:rsidR="00AF2C86" w:rsidRPr="00C034F6">
        <w:rPr>
          <w:rFonts w:cs="Times New Roman"/>
          <w:sz w:val="22"/>
          <w:szCs w:val="22"/>
        </w:rPr>
        <w:t>201</w:t>
      </w:r>
      <w:r w:rsidR="00A2012F">
        <w:rPr>
          <w:rFonts w:cs="Times New Roman"/>
          <w:sz w:val="22"/>
          <w:szCs w:val="22"/>
        </w:rPr>
        <w:t>8r. poz. 1</w:t>
      </w:r>
      <w:r w:rsidR="00AF2C86" w:rsidRPr="00C034F6">
        <w:rPr>
          <w:rFonts w:cs="Times New Roman"/>
          <w:sz w:val="22"/>
          <w:szCs w:val="22"/>
        </w:rPr>
        <w:t>9</w:t>
      </w:r>
      <w:r w:rsidR="00A2012F">
        <w:rPr>
          <w:rFonts w:cs="Times New Roman"/>
          <w:sz w:val="22"/>
          <w:szCs w:val="22"/>
        </w:rPr>
        <w:t>86</w:t>
      </w:r>
      <w:r w:rsidR="002262E2" w:rsidRPr="00C034F6">
        <w:rPr>
          <w:rFonts w:cs="Times New Roman"/>
          <w:sz w:val="22"/>
          <w:szCs w:val="22"/>
        </w:rPr>
        <w:t>, ze zm.</w:t>
      </w:r>
      <w:r w:rsidR="00AF2C86" w:rsidRPr="00C034F6">
        <w:rPr>
          <w:rFonts w:cs="Times New Roman"/>
          <w:sz w:val="22"/>
          <w:szCs w:val="22"/>
        </w:rPr>
        <w:t>)</w:t>
      </w:r>
      <w:r w:rsidRPr="00C034F6">
        <w:rPr>
          <w:rFonts w:cs="Times New Roman"/>
          <w:sz w:val="22"/>
          <w:szCs w:val="22"/>
        </w:rPr>
        <w:t xml:space="preserve"> </w:t>
      </w:r>
      <w:r w:rsidR="002D0A56" w:rsidRPr="00C034F6">
        <w:rPr>
          <w:rFonts w:cs="Times New Roman"/>
          <w:sz w:val="22"/>
          <w:szCs w:val="22"/>
        </w:rPr>
        <w:t>w związku z zapytaniem Wykonawcy do treści Specyfikacji Istotnych Warunków Zamówienia, wyjaśniamy:</w:t>
      </w:r>
    </w:p>
    <w:p w:rsidR="00A2012F" w:rsidRPr="00DC63AE" w:rsidRDefault="002D0A56" w:rsidP="00A2012F">
      <w:pPr>
        <w:pStyle w:val="Default"/>
        <w:jc w:val="both"/>
        <w:rPr>
          <w:sz w:val="23"/>
          <w:szCs w:val="23"/>
        </w:rPr>
      </w:pPr>
      <w:r w:rsidRPr="00C034F6">
        <w:rPr>
          <w:b/>
          <w:sz w:val="22"/>
          <w:szCs w:val="22"/>
        </w:rPr>
        <w:t>Pytanie 1:</w:t>
      </w:r>
      <w:r w:rsidR="002262E2" w:rsidRPr="00C034F6">
        <w:rPr>
          <w:sz w:val="22"/>
          <w:szCs w:val="22"/>
        </w:rPr>
        <w:t xml:space="preserve"> </w:t>
      </w:r>
      <w:r w:rsidR="00A2012F" w:rsidRPr="00A2012F">
        <w:rPr>
          <w:i/>
          <w:sz w:val="23"/>
          <w:szCs w:val="23"/>
        </w:rPr>
        <w:t xml:space="preserve">Część IV SIWZ, pkt 3 Wymagania szczegółowe, wymagania dotyczące wykonania specjalnej szafy automatyki wirówki odwadniającej określają stopień szczelności szafy IP65. </w:t>
      </w:r>
      <w:r w:rsidR="00A2012F" w:rsidRPr="002073A6">
        <w:rPr>
          <w:i/>
          <w:sz w:val="23"/>
          <w:szCs w:val="23"/>
        </w:rPr>
        <w:t xml:space="preserve">Prosimy o zmianę zapisu na: „wykonanie specjalnej szafy automatyki wirówki odwadniającej </w:t>
      </w:r>
      <w:r w:rsidR="00A2012F" w:rsidRPr="00DC63AE">
        <w:rPr>
          <w:i/>
          <w:sz w:val="23"/>
          <w:szCs w:val="23"/>
        </w:rPr>
        <w:t>określają stopień szczelności szafy IP55”.</w:t>
      </w:r>
      <w:r w:rsidR="00A2012F" w:rsidRPr="00DC63AE">
        <w:rPr>
          <w:sz w:val="23"/>
          <w:szCs w:val="23"/>
        </w:rPr>
        <w:t xml:space="preserve"> </w:t>
      </w:r>
    </w:p>
    <w:p w:rsidR="00841BAB" w:rsidRPr="00DC63AE" w:rsidRDefault="002D0A56" w:rsidP="00DC63AE">
      <w:pPr>
        <w:jc w:val="both"/>
        <w:rPr>
          <w:sz w:val="23"/>
          <w:szCs w:val="23"/>
        </w:rPr>
      </w:pPr>
      <w:r w:rsidRPr="00DC63AE">
        <w:rPr>
          <w:rFonts w:cs="Times New Roman"/>
          <w:b/>
          <w:sz w:val="23"/>
          <w:szCs w:val="23"/>
        </w:rPr>
        <w:t xml:space="preserve">Odpowiedź: </w:t>
      </w:r>
      <w:r w:rsidR="00841BAB" w:rsidRPr="00DC63AE">
        <w:rPr>
          <w:rFonts w:cs="Times New Roman"/>
          <w:sz w:val="23"/>
          <w:szCs w:val="23"/>
        </w:rPr>
        <w:t>Wyrażamy zgodę na zmianę zapisu w Części IV SIWZ</w:t>
      </w:r>
      <w:r w:rsidR="00841BAB" w:rsidRPr="00DC63AE">
        <w:rPr>
          <w:rFonts w:cs="Times New Roman"/>
          <w:b/>
          <w:sz w:val="23"/>
          <w:szCs w:val="23"/>
        </w:rPr>
        <w:t xml:space="preserve"> </w:t>
      </w:r>
      <w:r w:rsidR="002073A6" w:rsidRPr="00DC63AE">
        <w:rPr>
          <w:sz w:val="23"/>
          <w:szCs w:val="23"/>
        </w:rPr>
        <w:t>Opis przedmiotu zamówienia</w:t>
      </w:r>
      <w:r w:rsidR="002073A6" w:rsidRPr="00DC63AE">
        <w:rPr>
          <w:rFonts w:cs="Times New Roman"/>
          <w:sz w:val="23"/>
          <w:szCs w:val="23"/>
        </w:rPr>
        <w:t xml:space="preserve">, </w:t>
      </w:r>
      <w:r w:rsidR="00841BAB" w:rsidRPr="00DC63AE">
        <w:rPr>
          <w:rFonts w:cs="Times New Roman"/>
          <w:sz w:val="23"/>
          <w:szCs w:val="23"/>
        </w:rPr>
        <w:t>pkt 3 Wymagania szczegółowe</w:t>
      </w:r>
      <w:r w:rsidR="002073A6" w:rsidRPr="00DC63AE">
        <w:rPr>
          <w:rFonts w:cs="Times New Roman"/>
          <w:sz w:val="23"/>
          <w:szCs w:val="23"/>
        </w:rPr>
        <w:t>,</w:t>
      </w:r>
      <w:r w:rsidR="002073A6" w:rsidRPr="00DC63AE">
        <w:rPr>
          <w:i/>
          <w:sz w:val="23"/>
          <w:szCs w:val="23"/>
        </w:rPr>
        <w:t xml:space="preserve"> </w:t>
      </w:r>
      <w:proofErr w:type="spellStart"/>
      <w:r w:rsidR="002073A6" w:rsidRPr="00DC63AE">
        <w:rPr>
          <w:sz w:val="23"/>
          <w:szCs w:val="23"/>
        </w:rPr>
        <w:t>ppkt</w:t>
      </w:r>
      <w:proofErr w:type="spellEnd"/>
      <w:r w:rsidR="002073A6" w:rsidRPr="00DC63AE">
        <w:rPr>
          <w:sz w:val="23"/>
          <w:szCs w:val="23"/>
        </w:rPr>
        <w:t xml:space="preserve">  3.2 Urządzenia technologiczne wraz</w:t>
      </w:r>
      <w:r w:rsidR="004B096B">
        <w:rPr>
          <w:sz w:val="23"/>
          <w:szCs w:val="23"/>
        </w:rPr>
        <w:t xml:space="preserve"> </w:t>
      </w:r>
      <w:r w:rsidR="002073A6" w:rsidRPr="00DC63AE">
        <w:rPr>
          <w:sz w:val="23"/>
          <w:szCs w:val="23"/>
        </w:rPr>
        <w:t xml:space="preserve">z infrastrukturą </w:t>
      </w:r>
      <w:r w:rsidR="006F5363" w:rsidRPr="00DC63AE">
        <w:rPr>
          <w:sz w:val="23"/>
          <w:szCs w:val="23"/>
        </w:rPr>
        <w:t xml:space="preserve"> </w:t>
      </w:r>
      <w:r w:rsidR="002073A6" w:rsidRPr="00DC63AE">
        <w:rPr>
          <w:rFonts w:cs="Times New Roman"/>
          <w:sz w:val="23"/>
          <w:szCs w:val="23"/>
        </w:rPr>
        <w:t>z zapisu</w:t>
      </w:r>
      <w:r w:rsidR="006F5363" w:rsidRPr="00DC63AE">
        <w:rPr>
          <w:rFonts w:cs="Times New Roman"/>
          <w:sz w:val="23"/>
          <w:szCs w:val="23"/>
        </w:rPr>
        <w:t xml:space="preserve"> </w:t>
      </w:r>
      <w:r w:rsidR="002073A6" w:rsidRPr="00DC63AE">
        <w:rPr>
          <w:rFonts w:cs="Times New Roman"/>
          <w:sz w:val="23"/>
          <w:szCs w:val="23"/>
        </w:rPr>
        <w:t>”</w:t>
      </w:r>
      <w:r w:rsidR="00841BAB" w:rsidRPr="00DC63AE">
        <w:rPr>
          <w:sz w:val="23"/>
          <w:szCs w:val="23"/>
        </w:rPr>
        <w:t>Wymagany stopień szczelności szafy IP65</w:t>
      </w:r>
      <w:r w:rsidR="002073A6" w:rsidRPr="00DC63AE">
        <w:rPr>
          <w:sz w:val="23"/>
          <w:szCs w:val="23"/>
        </w:rPr>
        <w:t xml:space="preserve">” na „Wymagany stopień szczelności szafy </w:t>
      </w:r>
      <w:r w:rsidR="0009382C">
        <w:rPr>
          <w:sz w:val="23"/>
          <w:szCs w:val="23"/>
        </w:rPr>
        <w:t xml:space="preserve">min. </w:t>
      </w:r>
      <w:r w:rsidR="002073A6" w:rsidRPr="00DC63AE">
        <w:rPr>
          <w:sz w:val="23"/>
          <w:szCs w:val="23"/>
        </w:rPr>
        <w:t>IP55”</w:t>
      </w:r>
    </w:p>
    <w:p w:rsidR="001B5889" w:rsidRPr="00DC63AE" w:rsidRDefault="001B5889" w:rsidP="00DC63AE">
      <w:pPr>
        <w:jc w:val="both"/>
        <w:rPr>
          <w:i/>
          <w:sz w:val="23"/>
          <w:szCs w:val="23"/>
        </w:rPr>
      </w:pPr>
      <w:r w:rsidRPr="00DC63AE">
        <w:rPr>
          <w:b/>
          <w:sz w:val="23"/>
          <w:szCs w:val="23"/>
        </w:rPr>
        <w:t>Pytanie</w:t>
      </w:r>
      <w:r w:rsidR="006F5363" w:rsidRPr="00DC63AE">
        <w:rPr>
          <w:b/>
          <w:sz w:val="23"/>
          <w:szCs w:val="23"/>
        </w:rPr>
        <w:t xml:space="preserve"> 2</w:t>
      </w:r>
      <w:r w:rsidRPr="00DC63AE">
        <w:rPr>
          <w:b/>
          <w:sz w:val="23"/>
          <w:szCs w:val="23"/>
        </w:rPr>
        <w:t>:</w:t>
      </w:r>
      <w:r w:rsidR="006F5363" w:rsidRPr="00DC63AE">
        <w:rPr>
          <w:sz w:val="23"/>
          <w:szCs w:val="23"/>
        </w:rPr>
        <w:t xml:space="preserve"> </w:t>
      </w:r>
      <w:r w:rsidR="006F5363" w:rsidRPr="00DC63AE">
        <w:rPr>
          <w:i/>
          <w:sz w:val="23"/>
          <w:szCs w:val="23"/>
        </w:rPr>
        <w:t xml:space="preserve">Proszę o potwierdzenie, czy wszystkie </w:t>
      </w:r>
      <w:bookmarkStart w:id="1" w:name="_Hlk6480051"/>
      <w:r w:rsidR="006F5363" w:rsidRPr="00DC63AE">
        <w:rPr>
          <w:i/>
          <w:sz w:val="23"/>
          <w:szCs w:val="23"/>
        </w:rPr>
        <w:t>zapytania oraz odpowiedzi udzielone we wcześniejszych post</w:t>
      </w:r>
      <w:r w:rsidR="00DC63AE" w:rsidRPr="00DC63AE">
        <w:rPr>
          <w:i/>
          <w:sz w:val="23"/>
          <w:szCs w:val="23"/>
        </w:rPr>
        <w:t>ę</w:t>
      </w:r>
      <w:r w:rsidR="006F5363" w:rsidRPr="00DC63AE">
        <w:rPr>
          <w:i/>
          <w:sz w:val="23"/>
          <w:szCs w:val="23"/>
        </w:rPr>
        <w:t>powaniach</w:t>
      </w:r>
      <w:bookmarkEnd w:id="1"/>
      <w:r w:rsidR="006F5363" w:rsidRPr="00DC63AE">
        <w:rPr>
          <w:i/>
          <w:sz w:val="23"/>
          <w:szCs w:val="23"/>
        </w:rPr>
        <w:t xml:space="preserve"> w ramach przetargu na </w:t>
      </w:r>
      <w:r w:rsidR="006F5363" w:rsidRPr="00DB4976">
        <w:rPr>
          <w:rFonts w:eastAsia="Times New Roman" w:cs="Times New Roman"/>
          <w:i/>
          <w:sz w:val="23"/>
          <w:szCs w:val="23"/>
          <w:lang w:eastAsia="pl-PL"/>
        </w:rPr>
        <w:t>„</w:t>
      </w:r>
      <w:r w:rsidR="006F5363" w:rsidRPr="00DB4976">
        <w:rPr>
          <w:rFonts w:cs="Times New Roman"/>
          <w:bCs/>
          <w:i/>
          <w:color w:val="000000"/>
          <w:sz w:val="23"/>
          <w:szCs w:val="23"/>
          <w:lang w:eastAsia="pl-PL"/>
        </w:rPr>
        <w:t>Przebudowę i rozbudowę istniejącego</w:t>
      </w:r>
      <w:r w:rsidR="006F5363" w:rsidRPr="00DC63AE">
        <w:rPr>
          <w:rFonts w:cs="Times New Roman"/>
          <w:b/>
          <w:bCs/>
          <w:i/>
          <w:color w:val="000000"/>
          <w:sz w:val="23"/>
          <w:szCs w:val="23"/>
          <w:lang w:eastAsia="pl-PL"/>
        </w:rPr>
        <w:t xml:space="preserve"> </w:t>
      </w:r>
      <w:r w:rsidR="006F5363" w:rsidRPr="00DC63AE">
        <w:rPr>
          <w:rFonts w:cs="Times New Roman"/>
          <w:bCs/>
          <w:i/>
          <w:color w:val="000000"/>
          <w:sz w:val="23"/>
          <w:szCs w:val="23"/>
          <w:lang w:eastAsia="pl-PL"/>
        </w:rPr>
        <w:t>węzła osadowego poprzez zabudowę urządzenia odwadniającego (wirówki dekantacyjnej) wraz</w:t>
      </w:r>
      <w:r w:rsidR="0070377B" w:rsidRPr="00DC63AE">
        <w:rPr>
          <w:rFonts w:cs="Times New Roman"/>
          <w:bCs/>
          <w:i/>
          <w:color w:val="000000"/>
          <w:sz w:val="23"/>
          <w:szCs w:val="23"/>
          <w:lang w:eastAsia="pl-PL"/>
        </w:rPr>
        <w:br/>
      </w:r>
      <w:r w:rsidR="006F5363" w:rsidRPr="00DC63AE">
        <w:rPr>
          <w:rFonts w:cs="Times New Roman"/>
          <w:bCs/>
          <w:i/>
          <w:color w:val="000000"/>
          <w:sz w:val="23"/>
          <w:szCs w:val="23"/>
          <w:lang w:eastAsia="pl-PL"/>
        </w:rPr>
        <w:t xml:space="preserve"> z niezbędnymi robotami budowlanymi na oczyszczalni ścieków w Pułtusku</w:t>
      </w:r>
      <w:r w:rsidR="006F5363" w:rsidRPr="00DC63AE">
        <w:rPr>
          <w:rFonts w:eastAsia="Times New Roman" w:cs="Times New Roman"/>
          <w:i/>
          <w:sz w:val="23"/>
          <w:szCs w:val="23"/>
          <w:lang w:eastAsia="pl-PL"/>
        </w:rPr>
        <w:t xml:space="preserve">”, są respektowane </w:t>
      </w:r>
      <w:r w:rsidR="0070377B" w:rsidRPr="00DC63AE">
        <w:rPr>
          <w:rFonts w:eastAsia="Times New Roman" w:cs="Times New Roman"/>
          <w:i/>
          <w:sz w:val="23"/>
          <w:szCs w:val="23"/>
          <w:lang w:eastAsia="pl-PL"/>
        </w:rPr>
        <w:br/>
      </w:r>
      <w:r w:rsidR="006F5363" w:rsidRPr="00DC63AE">
        <w:rPr>
          <w:rFonts w:eastAsia="Times New Roman" w:cs="Times New Roman"/>
          <w:i/>
          <w:sz w:val="23"/>
          <w:szCs w:val="23"/>
          <w:lang w:eastAsia="pl-PL"/>
        </w:rPr>
        <w:t>w obecnym postępowaniu?</w:t>
      </w:r>
    </w:p>
    <w:p w:rsidR="001B5889" w:rsidRPr="00DC63AE" w:rsidRDefault="006F5363" w:rsidP="00DC63AE">
      <w:pPr>
        <w:jc w:val="both"/>
        <w:rPr>
          <w:sz w:val="23"/>
          <w:szCs w:val="23"/>
        </w:rPr>
      </w:pPr>
      <w:r w:rsidRPr="0009382C">
        <w:rPr>
          <w:rFonts w:cs="Times New Roman"/>
          <w:b/>
          <w:sz w:val="23"/>
          <w:szCs w:val="23"/>
        </w:rPr>
        <w:t>Odpowiedź:</w:t>
      </w:r>
      <w:r w:rsidR="00DC63AE" w:rsidRPr="00DC63AE">
        <w:rPr>
          <w:rFonts w:cs="Times New Roman"/>
          <w:sz w:val="23"/>
          <w:szCs w:val="23"/>
        </w:rPr>
        <w:t xml:space="preserve">  </w:t>
      </w:r>
      <w:r w:rsidR="004B096B">
        <w:rPr>
          <w:rFonts w:eastAsia="Times New Roman" w:cs="Times New Roman"/>
          <w:sz w:val="23"/>
          <w:szCs w:val="23"/>
          <w:lang w:eastAsia="pl-PL"/>
        </w:rPr>
        <w:t>Z</w:t>
      </w:r>
      <w:r w:rsidR="004B096B" w:rsidRPr="00DC63AE">
        <w:rPr>
          <w:sz w:val="23"/>
          <w:szCs w:val="23"/>
        </w:rPr>
        <w:t xml:space="preserve">apytania oraz odpowiedzi udzielone we wcześniejszych postępowaniach </w:t>
      </w:r>
      <w:r w:rsidR="004B096B">
        <w:rPr>
          <w:sz w:val="23"/>
          <w:szCs w:val="23"/>
        </w:rPr>
        <w:t xml:space="preserve"> </w:t>
      </w:r>
      <w:r w:rsidR="00DC63AE" w:rsidRPr="00DC63AE">
        <w:rPr>
          <w:rFonts w:cs="Times New Roman"/>
          <w:sz w:val="23"/>
          <w:szCs w:val="23"/>
        </w:rPr>
        <w:t>na</w:t>
      </w:r>
      <w:r w:rsidR="00DC63AE">
        <w:rPr>
          <w:rFonts w:cs="Times New Roman"/>
          <w:sz w:val="23"/>
          <w:szCs w:val="23"/>
        </w:rPr>
        <w:t xml:space="preserve"> </w:t>
      </w:r>
      <w:r w:rsidR="00DC63AE" w:rsidRPr="00DC63AE">
        <w:rPr>
          <w:rFonts w:eastAsia="Times New Roman" w:cs="Times New Roman"/>
          <w:i/>
          <w:sz w:val="23"/>
          <w:szCs w:val="23"/>
          <w:lang w:eastAsia="pl-PL"/>
        </w:rPr>
        <w:t>„</w:t>
      </w:r>
      <w:r w:rsidR="00DC63AE" w:rsidRPr="00DC63AE">
        <w:rPr>
          <w:rFonts w:cs="Times New Roman"/>
          <w:bCs/>
          <w:color w:val="000000"/>
          <w:sz w:val="23"/>
          <w:szCs w:val="23"/>
          <w:lang w:eastAsia="pl-PL"/>
        </w:rPr>
        <w:t>Przebudowę i rozbudowę istniejącego węzła osadowego poprzez zabudowę urządzenia odwadniającego (wirówki dekantacyjnej) wraz z niezbędnymi robotami budowlanymi na oczyszczalni ścieków w Pułtusku</w:t>
      </w:r>
      <w:r w:rsidR="00DC63AE" w:rsidRPr="00DC63AE">
        <w:rPr>
          <w:rFonts w:eastAsia="Times New Roman" w:cs="Times New Roman"/>
          <w:i/>
          <w:sz w:val="23"/>
          <w:szCs w:val="23"/>
          <w:lang w:eastAsia="pl-PL"/>
        </w:rPr>
        <w:t>”</w:t>
      </w:r>
      <w:r w:rsidR="004B096B" w:rsidRPr="004B096B">
        <w:rPr>
          <w:sz w:val="23"/>
          <w:szCs w:val="23"/>
        </w:rPr>
        <w:t xml:space="preserve"> </w:t>
      </w:r>
      <w:r w:rsidR="004B096B" w:rsidRPr="00DC63AE">
        <w:rPr>
          <w:sz w:val="23"/>
          <w:szCs w:val="23"/>
        </w:rPr>
        <w:t>nie</w:t>
      </w:r>
      <w:r w:rsidR="004B096B">
        <w:rPr>
          <w:sz w:val="23"/>
          <w:szCs w:val="23"/>
        </w:rPr>
        <w:t xml:space="preserve"> </w:t>
      </w:r>
      <w:r w:rsidR="004B096B" w:rsidRPr="00DC63AE">
        <w:rPr>
          <w:sz w:val="23"/>
          <w:szCs w:val="23"/>
        </w:rPr>
        <w:t xml:space="preserve">są brane pod uwagę w obecnym postępowaniu. </w:t>
      </w:r>
      <w:r w:rsidR="00546A2E">
        <w:rPr>
          <w:rFonts w:cs="Times New Roman"/>
          <w:sz w:val="23"/>
          <w:szCs w:val="23"/>
        </w:rPr>
        <w:t>Postępowanie ogłoszone w dn.04.03.2019r.</w:t>
      </w:r>
      <w:r w:rsidR="00DC63AE" w:rsidRPr="00DC63AE">
        <w:rPr>
          <w:rFonts w:eastAsia="Times New Roman" w:cs="Times New Roman"/>
          <w:i/>
          <w:sz w:val="23"/>
          <w:szCs w:val="23"/>
          <w:lang w:eastAsia="pl-PL"/>
        </w:rPr>
        <w:t xml:space="preserve"> </w:t>
      </w:r>
      <w:r w:rsidR="00DC63AE" w:rsidRPr="00DC63AE">
        <w:rPr>
          <w:rFonts w:eastAsia="Times New Roman" w:cs="Times New Roman"/>
          <w:sz w:val="23"/>
          <w:szCs w:val="23"/>
          <w:lang w:eastAsia="pl-PL"/>
        </w:rPr>
        <w:t>jest nowym postępowaniem</w:t>
      </w:r>
      <w:r w:rsidR="004B096B">
        <w:rPr>
          <w:rFonts w:eastAsia="Times New Roman" w:cs="Times New Roman"/>
          <w:sz w:val="23"/>
          <w:szCs w:val="23"/>
          <w:lang w:eastAsia="pl-PL"/>
        </w:rPr>
        <w:t xml:space="preserve"> o udzielenie zamówienia publicznego.</w:t>
      </w:r>
    </w:p>
    <w:p w:rsidR="00700086" w:rsidRDefault="004A7515" w:rsidP="007E5431">
      <w:pPr>
        <w:widowControl/>
        <w:suppressAutoHyphens w:val="0"/>
        <w:spacing w:line="360" w:lineRule="auto"/>
        <w:ind w:left="4821" w:firstLine="708"/>
        <w:jc w:val="center"/>
        <w:rPr>
          <w:rFonts w:eastAsia="Times New Roman" w:cs="Arial"/>
          <w:i/>
          <w:iCs/>
          <w:spacing w:val="-4"/>
          <w:sz w:val="22"/>
          <w:szCs w:val="22"/>
        </w:rPr>
      </w:pPr>
      <w:r>
        <w:rPr>
          <w:rFonts w:eastAsia="Times New Roman" w:cs="Arial"/>
          <w:i/>
          <w:iCs/>
          <w:spacing w:val="-4"/>
          <w:sz w:val="22"/>
          <w:szCs w:val="22"/>
        </w:rPr>
        <w:t>Z poważaniem</w:t>
      </w:r>
    </w:p>
    <w:p w:rsidR="00F8531D" w:rsidRDefault="001322BC" w:rsidP="00F8531D">
      <w:pPr>
        <w:tabs>
          <w:tab w:val="center" w:pos="5432"/>
          <w:tab w:val="right" w:pos="9968"/>
        </w:tabs>
        <w:ind w:left="5529"/>
        <w:jc w:val="center"/>
        <w:rPr>
          <w:rFonts w:eastAsia="Times New Roman" w:cs="Arial"/>
          <w:b/>
          <w:i/>
          <w:spacing w:val="-4"/>
          <w:sz w:val="20"/>
          <w:szCs w:val="20"/>
        </w:rPr>
      </w:pPr>
      <w:r>
        <w:rPr>
          <w:rFonts w:eastAsia="Times New Roman" w:cs="Arial"/>
          <w:b/>
          <w:i/>
          <w:spacing w:val="-4"/>
          <w:sz w:val="20"/>
          <w:szCs w:val="20"/>
        </w:rPr>
        <w:t>PREZES /-/ Włodzimierz Kaczmarczyk</w:t>
      </w:r>
    </w:p>
    <w:p w:rsidR="00CA40AB" w:rsidRDefault="00CA40AB" w:rsidP="00F8531D">
      <w:pPr>
        <w:tabs>
          <w:tab w:val="center" w:pos="5432"/>
          <w:tab w:val="right" w:pos="9968"/>
        </w:tabs>
        <w:ind w:left="5529"/>
        <w:jc w:val="center"/>
        <w:rPr>
          <w:rFonts w:eastAsia="Times New Roman" w:cs="Arial"/>
          <w:b/>
          <w:i/>
          <w:spacing w:val="-4"/>
          <w:sz w:val="20"/>
          <w:szCs w:val="20"/>
        </w:rPr>
      </w:pPr>
    </w:p>
    <w:p w:rsidR="00CA40AB" w:rsidRDefault="001322BC" w:rsidP="00F8531D">
      <w:pPr>
        <w:tabs>
          <w:tab w:val="center" w:pos="5432"/>
          <w:tab w:val="right" w:pos="9968"/>
        </w:tabs>
        <w:ind w:left="5529"/>
        <w:jc w:val="center"/>
        <w:rPr>
          <w:rFonts w:eastAsia="Times New Roman" w:cs="Arial"/>
          <w:b/>
          <w:i/>
          <w:spacing w:val="-4"/>
          <w:sz w:val="20"/>
          <w:szCs w:val="20"/>
        </w:rPr>
      </w:pPr>
      <w:r>
        <w:rPr>
          <w:rFonts w:eastAsia="Times New Roman" w:cs="Arial"/>
          <w:b/>
          <w:i/>
          <w:spacing w:val="-4"/>
          <w:sz w:val="20"/>
          <w:szCs w:val="20"/>
        </w:rPr>
        <w:t xml:space="preserve">CZŁONEK ZARZĄDU /-/ Jacek </w:t>
      </w:r>
      <w:proofErr w:type="spellStart"/>
      <w:r>
        <w:rPr>
          <w:rFonts w:eastAsia="Times New Roman" w:cs="Arial"/>
          <w:b/>
          <w:i/>
          <w:spacing w:val="-4"/>
          <w:sz w:val="20"/>
          <w:szCs w:val="20"/>
        </w:rPr>
        <w:t>Elak</w:t>
      </w:r>
      <w:proofErr w:type="spellEnd"/>
      <w:r>
        <w:rPr>
          <w:rFonts w:eastAsia="Times New Roman" w:cs="Arial"/>
          <w:b/>
          <w:i/>
          <w:spacing w:val="-4"/>
          <w:sz w:val="20"/>
          <w:szCs w:val="20"/>
        </w:rPr>
        <w:t xml:space="preserve"> </w:t>
      </w:r>
    </w:p>
    <w:p w:rsidR="00CA40AB" w:rsidRDefault="00CA40AB" w:rsidP="00F8531D">
      <w:pPr>
        <w:tabs>
          <w:tab w:val="center" w:pos="5432"/>
          <w:tab w:val="right" w:pos="9968"/>
        </w:tabs>
        <w:ind w:left="5529"/>
        <w:jc w:val="center"/>
        <w:rPr>
          <w:rFonts w:eastAsia="Times New Roman" w:cs="Arial"/>
          <w:b/>
          <w:i/>
          <w:spacing w:val="-4"/>
          <w:sz w:val="20"/>
          <w:szCs w:val="20"/>
        </w:rPr>
      </w:pPr>
    </w:p>
    <w:p w:rsidR="00CA40AB" w:rsidRPr="00F8531D" w:rsidRDefault="00CA40AB" w:rsidP="00F8531D">
      <w:pPr>
        <w:tabs>
          <w:tab w:val="center" w:pos="5432"/>
          <w:tab w:val="right" w:pos="9968"/>
        </w:tabs>
        <w:ind w:left="5529"/>
        <w:jc w:val="center"/>
        <w:rPr>
          <w:rFonts w:eastAsia="Times New Roman" w:cs="Arial"/>
          <w:b/>
          <w:i/>
          <w:spacing w:val="-4"/>
          <w:sz w:val="20"/>
          <w:szCs w:val="20"/>
        </w:rPr>
      </w:pPr>
    </w:p>
    <w:p w:rsidR="00F8531D" w:rsidRPr="007E5431" w:rsidRDefault="007E5431" w:rsidP="007E5431">
      <w:pPr>
        <w:tabs>
          <w:tab w:val="center" w:pos="5432"/>
          <w:tab w:val="right" w:pos="9968"/>
        </w:tabs>
        <w:ind w:left="11"/>
        <w:jc w:val="both"/>
        <w:rPr>
          <w:color w:val="000080"/>
          <w:sz w:val="20"/>
          <w:szCs w:val="20"/>
          <w:u w:val="single"/>
          <w:lang w:val="de-DE" w:eastAsia="ar-SA" w:bidi="ar-SA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56411F14" wp14:editId="1B5219B6">
            <wp:simplePos x="0" y="0"/>
            <wp:positionH relativeFrom="margin">
              <wp:posOffset>-118745</wp:posOffset>
            </wp:positionH>
            <wp:positionV relativeFrom="paragraph">
              <wp:posOffset>365760</wp:posOffset>
            </wp:positionV>
            <wp:extent cx="2311400" cy="11430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A56">
        <w:rPr>
          <w:rFonts w:eastAsia="Times New Roman" w:cs="Arial"/>
          <w:spacing w:val="-4"/>
          <w:sz w:val="20"/>
          <w:szCs w:val="20"/>
        </w:rPr>
        <w:t>Wyjaśnienie</w:t>
      </w:r>
      <w:r w:rsidR="002262E2">
        <w:rPr>
          <w:rFonts w:eastAsia="Times New Roman" w:cs="Arial"/>
          <w:spacing w:val="-4"/>
          <w:sz w:val="20"/>
          <w:szCs w:val="20"/>
        </w:rPr>
        <w:t xml:space="preserve"> </w:t>
      </w:r>
      <w:r w:rsidR="004A7515" w:rsidRPr="002558D1">
        <w:rPr>
          <w:rFonts w:eastAsia="Times New Roman" w:cs="Arial"/>
          <w:spacing w:val="-4"/>
          <w:sz w:val="20"/>
          <w:szCs w:val="20"/>
        </w:rPr>
        <w:t xml:space="preserve">otrzymują Wykonawcy, którzy pobrali SIWZ oraz zamieszcza się je na stronie internetowej Zamawiającego </w:t>
      </w:r>
      <w:hyperlink r:id="rId8" w:history="1">
        <w:r w:rsidR="00F675E1" w:rsidRPr="002558D1">
          <w:rPr>
            <w:rStyle w:val="Hipercze"/>
            <w:sz w:val="20"/>
            <w:szCs w:val="20"/>
            <w:lang w:val="de-DE" w:eastAsia="ar-SA" w:bidi="ar-SA"/>
          </w:rPr>
          <w:t>www.pwikpultusk.bip.org.pl</w:t>
        </w:r>
      </w:hyperlink>
    </w:p>
    <w:sectPr w:rsidR="00F8531D" w:rsidRPr="007E5431" w:rsidSect="005411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DDD" w:rsidRDefault="00FC4DDD" w:rsidP="00F675E1">
      <w:r>
        <w:separator/>
      </w:r>
    </w:p>
  </w:endnote>
  <w:endnote w:type="continuationSeparator" w:id="0">
    <w:p w:rsidR="00FC4DDD" w:rsidRDefault="00FC4DDD" w:rsidP="00F6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5E1" w:rsidRPr="00A264E8" w:rsidRDefault="00F675E1" w:rsidP="00F675E1">
    <w:pPr>
      <w:spacing w:line="360" w:lineRule="auto"/>
      <w:jc w:val="center"/>
      <w:rPr>
        <w:sz w:val="16"/>
        <w:szCs w:val="16"/>
      </w:rPr>
    </w:pPr>
    <w:r>
      <w:rPr>
        <w:rFonts w:cs="Arial"/>
        <w:iCs/>
        <w:color w:val="000000"/>
        <w:sz w:val="16"/>
        <w:szCs w:val="16"/>
      </w:rPr>
      <w:t>projekt pn.: „</w:t>
    </w:r>
    <w:r>
      <w:rPr>
        <w:b/>
        <w:bCs/>
        <w:i/>
        <w:sz w:val="16"/>
        <w:szCs w:val="16"/>
      </w:rPr>
      <w:t xml:space="preserve">Inwestycja sieci kanalizacyjnej </w:t>
    </w:r>
    <w:r>
      <w:rPr>
        <w:sz w:val="16"/>
        <w:szCs w:val="16"/>
      </w:rPr>
      <w:t xml:space="preserve"> </w:t>
    </w:r>
    <w:r w:rsidRPr="00361235">
      <w:rPr>
        <w:b/>
        <w:i/>
        <w:sz w:val="16"/>
        <w:szCs w:val="16"/>
      </w:rPr>
      <w:t>i obróbki osadów w mieście Pułtusk</w:t>
    </w:r>
    <w:r>
      <w:rPr>
        <w:sz w:val="16"/>
        <w:szCs w:val="16"/>
      </w:rPr>
      <w:t>” w  ramach Działania 2.3 Gospodarka wodno – ściekowa w aglomeracjach,  Programu Operacyjnego Infrastruktura i Środowisko 2014–2020</w:t>
    </w:r>
  </w:p>
  <w:p w:rsidR="00F675E1" w:rsidRDefault="00F675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DDD" w:rsidRDefault="00FC4DDD" w:rsidP="00F675E1">
      <w:r>
        <w:separator/>
      </w:r>
    </w:p>
  </w:footnote>
  <w:footnote w:type="continuationSeparator" w:id="0">
    <w:p w:rsidR="00FC4DDD" w:rsidRDefault="00FC4DDD" w:rsidP="00F67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5E1" w:rsidRDefault="00081F19" w:rsidP="00F675E1">
    <w:pPr>
      <w:pStyle w:val="Nagwek"/>
    </w:pPr>
    <w:r>
      <w:rPr>
        <w:noProof/>
        <w:lang w:eastAsia="pl-PL" w:bidi="ar-SA"/>
      </w:rPr>
      <w:drawing>
        <wp:inline distT="0" distB="0" distL="0" distR="0">
          <wp:extent cx="6143625" cy="1228725"/>
          <wp:effectExtent l="0" t="0" r="0" b="0"/>
          <wp:docPr id="1" name="Obraz 1" descr="FE_IS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S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566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849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1132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1415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1698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1981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264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547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515"/>
    <w:rsid w:val="00014FEF"/>
    <w:rsid w:val="0004782D"/>
    <w:rsid w:val="0006078B"/>
    <w:rsid w:val="00081F19"/>
    <w:rsid w:val="0009382C"/>
    <w:rsid w:val="000B6583"/>
    <w:rsid w:val="000E3703"/>
    <w:rsid w:val="000E79C4"/>
    <w:rsid w:val="001322BC"/>
    <w:rsid w:val="00194FA1"/>
    <w:rsid w:val="001B5889"/>
    <w:rsid w:val="001C6CE2"/>
    <w:rsid w:val="002073A6"/>
    <w:rsid w:val="00207B96"/>
    <w:rsid w:val="00212E87"/>
    <w:rsid w:val="002262E2"/>
    <w:rsid w:val="00242330"/>
    <w:rsid w:val="002511DB"/>
    <w:rsid w:val="002558D1"/>
    <w:rsid w:val="00275001"/>
    <w:rsid w:val="002978F7"/>
    <w:rsid w:val="002C2388"/>
    <w:rsid w:val="002D0A56"/>
    <w:rsid w:val="002D5206"/>
    <w:rsid w:val="002E6C4A"/>
    <w:rsid w:val="00306FDE"/>
    <w:rsid w:val="00330AAE"/>
    <w:rsid w:val="003868DC"/>
    <w:rsid w:val="003906F9"/>
    <w:rsid w:val="003C57C3"/>
    <w:rsid w:val="003D0C3C"/>
    <w:rsid w:val="003D465E"/>
    <w:rsid w:val="003E26D5"/>
    <w:rsid w:val="004251D9"/>
    <w:rsid w:val="00446720"/>
    <w:rsid w:val="0046038F"/>
    <w:rsid w:val="00460F88"/>
    <w:rsid w:val="00462074"/>
    <w:rsid w:val="00475E7E"/>
    <w:rsid w:val="0047637F"/>
    <w:rsid w:val="004A097A"/>
    <w:rsid w:val="004A7515"/>
    <w:rsid w:val="004B096B"/>
    <w:rsid w:val="004C00FA"/>
    <w:rsid w:val="004C29B4"/>
    <w:rsid w:val="004C5EF2"/>
    <w:rsid w:val="004D0096"/>
    <w:rsid w:val="00522F7B"/>
    <w:rsid w:val="005411D5"/>
    <w:rsid w:val="00546A2E"/>
    <w:rsid w:val="00564506"/>
    <w:rsid w:val="00571846"/>
    <w:rsid w:val="00583E2E"/>
    <w:rsid w:val="005854CC"/>
    <w:rsid w:val="00586752"/>
    <w:rsid w:val="005A706D"/>
    <w:rsid w:val="00670921"/>
    <w:rsid w:val="00672213"/>
    <w:rsid w:val="0068670B"/>
    <w:rsid w:val="006C57C1"/>
    <w:rsid w:val="006D3706"/>
    <w:rsid w:val="006F27A0"/>
    <w:rsid w:val="006F5363"/>
    <w:rsid w:val="00700086"/>
    <w:rsid w:val="00702968"/>
    <w:rsid w:val="0070377B"/>
    <w:rsid w:val="0071249D"/>
    <w:rsid w:val="007132CE"/>
    <w:rsid w:val="00721E3E"/>
    <w:rsid w:val="007540DC"/>
    <w:rsid w:val="007E53C6"/>
    <w:rsid w:val="007E5431"/>
    <w:rsid w:val="00832E7D"/>
    <w:rsid w:val="00836073"/>
    <w:rsid w:val="00841BAB"/>
    <w:rsid w:val="0084428C"/>
    <w:rsid w:val="008478DD"/>
    <w:rsid w:val="00876F92"/>
    <w:rsid w:val="0088253E"/>
    <w:rsid w:val="008A0B0C"/>
    <w:rsid w:val="008A1B5B"/>
    <w:rsid w:val="008B571D"/>
    <w:rsid w:val="008F70A3"/>
    <w:rsid w:val="00910351"/>
    <w:rsid w:val="00927B11"/>
    <w:rsid w:val="00964F75"/>
    <w:rsid w:val="009726E7"/>
    <w:rsid w:val="0097393C"/>
    <w:rsid w:val="00984246"/>
    <w:rsid w:val="00991E52"/>
    <w:rsid w:val="009962C1"/>
    <w:rsid w:val="009A5244"/>
    <w:rsid w:val="009E3298"/>
    <w:rsid w:val="009F271D"/>
    <w:rsid w:val="009F6467"/>
    <w:rsid w:val="009F74BE"/>
    <w:rsid w:val="00A17247"/>
    <w:rsid w:val="00A2012F"/>
    <w:rsid w:val="00A50292"/>
    <w:rsid w:val="00A80DE6"/>
    <w:rsid w:val="00A90279"/>
    <w:rsid w:val="00AA2985"/>
    <w:rsid w:val="00AB122D"/>
    <w:rsid w:val="00AC1344"/>
    <w:rsid w:val="00AD5A6B"/>
    <w:rsid w:val="00AF2C86"/>
    <w:rsid w:val="00B015C3"/>
    <w:rsid w:val="00B016D3"/>
    <w:rsid w:val="00B20A4C"/>
    <w:rsid w:val="00B37480"/>
    <w:rsid w:val="00B73AEA"/>
    <w:rsid w:val="00B912D8"/>
    <w:rsid w:val="00BF0E96"/>
    <w:rsid w:val="00C034F6"/>
    <w:rsid w:val="00C22BC9"/>
    <w:rsid w:val="00C43D35"/>
    <w:rsid w:val="00C468F4"/>
    <w:rsid w:val="00C607EC"/>
    <w:rsid w:val="00CA40AB"/>
    <w:rsid w:val="00CB30AF"/>
    <w:rsid w:val="00CF7477"/>
    <w:rsid w:val="00D26FD5"/>
    <w:rsid w:val="00D27128"/>
    <w:rsid w:val="00D543BF"/>
    <w:rsid w:val="00D62D01"/>
    <w:rsid w:val="00DB03A5"/>
    <w:rsid w:val="00DB4976"/>
    <w:rsid w:val="00DC63AE"/>
    <w:rsid w:val="00E25D5B"/>
    <w:rsid w:val="00E32012"/>
    <w:rsid w:val="00E41C65"/>
    <w:rsid w:val="00EC4098"/>
    <w:rsid w:val="00ED4C13"/>
    <w:rsid w:val="00EE21EA"/>
    <w:rsid w:val="00EE6E58"/>
    <w:rsid w:val="00F57B12"/>
    <w:rsid w:val="00F57EFA"/>
    <w:rsid w:val="00F60E12"/>
    <w:rsid w:val="00F675E1"/>
    <w:rsid w:val="00F76C6C"/>
    <w:rsid w:val="00F8531D"/>
    <w:rsid w:val="00FC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8B4D"/>
  <w15:docId w15:val="{3098FD40-6E70-4DAE-9E09-550C6455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51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A7515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4A7515"/>
    <w:pPr>
      <w:spacing w:after="120"/>
    </w:pPr>
  </w:style>
  <w:style w:type="character" w:customStyle="1" w:styleId="TekstpodstawowyZnak">
    <w:name w:val="Tekst podstawowy Znak"/>
    <w:link w:val="Tekstpodstawowy"/>
    <w:rsid w:val="004A751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4A751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ZnakZnakZnak">
    <w:name w:val="Znak Znak Znak"/>
    <w:basedOn w:val="Normalny"/>
    <w:rsid w:val="004A7515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WW-Tekstpodstawowy2">
    <w:name w:val="WW-Tekst podstawowy 2"/>
    <w:basedOn w:val="Normalny"/>
    <w:rsid w:val="004A7515"/>
    <w:rPr>
      <w:rFonts w:eastAsia="Lucida Sans Unicode" w:cs="Times New Roman"/>
      <w:color w:val="000000"/>
      <w:lang w:eastAsia="ar-SA" w:bidi="ar-SA"/>
    </w:rPr>
  </w:style>
  <w:style w:type="paragraph" w:styleId="Akapitzlist">
    <w:name w:val="List Paragraph"/>
    <w:basedOn w:val="Normalny"/>
    <w:uiPriority w:val="34"/>
    <w:qFormat/>
    <w:rsid w:val="000E79C4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351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91035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s14">
    <w:name w:val="s14"/>
    <w:basedOn w:val="Normalny"/>
    <w:rsid w:val="00670921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character" w:customStyle="1" w:styleId="s13">
    <w:name w:val="s13"/>
    <w:rsid w:val="00670921"/>
  </w:style>
  <w:style w:type="paragraph" w:styleId="Nagwek">
    <w:name w:val="header"/>
    <w:basedOn w:val="Normalny"/>
    <w:link w:val="NagwekZnak"/>
    <w:uiPriority w:val="99"/>
    <w:unhideWhenUsed/>
    <w:rsid w:val="00F675E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F675E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675E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675E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WW-Tekstpodstawowywcity3">
    <w:name w:val="WW-Tekst podstawowy wcięty 3"/>
    <w:basedOn w:val="Normalny"/>
    <w:rsid w:val="00AF2C86"/>
    <w:pPr>
      <w:autoSpaceDE w:val="0"/>
      <w:spacing w:after="120"/>
      <w:ind w:left="283"/>
    </w:pPr>
    <w:rPr>
      <w:rFonts w:eastAsia="Arial Unicode MS" w:cs="Times New Roman"/>
      <w:kern w:val="0"/>
      <w:sz w:val="16"/>
      <w:szCs w:val="16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D0A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link w:val="HTML-wstpniesformatowany"/>
    <w:uiPriority w:val="99"/>
    <w:rsid w:val="002D0A56"/>
    <w:rPr>
      <w:rFonts w:ascii="Courier New" w:eastAsia="Times New Roman" w:hAnsi="Courier New" w:cs="Courier New"/>
    </w:rPr>
  </w:style>
  <w:style w:type="paragraph" w:customStyle="1" w:styleId="ox-a3e360fda0-msonormal">
    <w:name w:val="ox-a3e360fda0-msonormal"/>
    <w:basedOn w:val="Normalny"/>
    <w:rsid w:val="002262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rsid w:val="00A201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62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16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1921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2" w:space="4" w:color="414959"/>
            <w:bottom w:val="none" w:sz="0" w:space="0" w:color="auto"/>
            <w:right w:val="none" w:sz="0" w:space="0" w:color="auto"/>
          </w:divBdr>
          <w:divsChild>
            <w:div w:id="2118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41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7146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ikpultusk.bip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Links>
    <vt:vector size="6" baseType="variant">
      <vt:variant>
        <vt:i4>7667815</vt:i4>
      </vt:variant>
      <vt:variant>
        <vt:i4>0</vt:i4>
      </vt:variant>
      <vt:variant>
        <vt:i4>0</vt:i4>
      </vt:variant>
      <vt:variant>
        <vt:i4>5</vt:i4>
      </vt:variant>
      <vt:variant>
        <vt:lpwstr>http://www.pwikpultusk.bip.org.pl/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Andrzej Sieńkowski</cp:lastModifiedBy>
  <cp:revision>7</cp:revision>
  <cp:lastPrinted>2018-06-19T12:37:00Z</cp:lastPrinted>
  <dcterms:created xsi:type="dcterms:W3CDTF">2019-04-18T10:25:00Z</dcterms:created>
  <dcterms:modified xsi:type="dcterms:W3CDTF">2019-04-18T11:06:00Z</dcterms:modified>
</cp:coreProperties>
</file>