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15" w:rsidRPr="00C034F6" w:rsidRDefault="00A50292" w:rsidP="004A7515">
      <w:pPr>
        <w:pStyle w:val="Bezodstpw"/>
        <w:spacing w:line="100" w:lineRule="atLeast"/>
        <w:jc w:val="right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Pułtusk, dn. </w:t>
      </w:r>
      <w:r w:rsidR="00B914E6">
        <w:rPr>
          <w:rFonts w:cs="Times New Roman"/>
          <w:sz w:val="22"/>
          <w:szCs w:val="22"/>
        </w:rPr>
        <w:t>11.</w:t>
      </w:r>
      <w:r w:rsidR="00AF2C86" w:rsidRPr="00C034F6">
        <w:rPr>
          <w:rFonts w:cs="Times New Roman"/>
          <w:sz w:val="22"/>
          <w:szCs w:val="22"/>
        </w:rPr>
        <w:t>0</w:t>
      </w:r>
      <w:r w:rsidR="00C034F6" w:rsidRPr="00C034F6">
        <w:rPr>
          <w:rFonts w:cs="Times New Roman"/>
          <w:sz w:val="22"/>
          <w:szCs w:val="22"/>
        </w:rPr>
        <w:t>9</w:t>
      </w:r>
      <w:r w:rsidR="00EE21EA" w:rsidRPr="00C034F6">
        <w:rPr>
          <w:rFonts w:cs="Times New Roman"/>
          <w:sz w:val="22"/>
          <w:szCs w:val="22"/>
        </w:rPr>
        <w:t>.201</w:t>
      </w:r>
      <w:r w:rsidR="002262E2" w:rsidRPr="00C034F6">
        <w:rPr>
          <w:rFonts w:cs="Times New Roman"/>
          <w:sz w:val="22"/>
          <w:szCs w:val="22"/>
        </w:rPr>
        <w:t>8</w:t>
      </w:r>
      <w:r w:rsidR="004A7515" w:rsidRPr="00C034F6">
        <w:rPr>
          <w:rFonts w:cs="Times New Roman"/>
          <w:sz w:val="22"/>
          <w:szCs w:val="22"/>
        </w:rPr>
        <w:t>r.</w:t>
      </w:r>
    </w:p>
    <w:p w:rsidR="00242330" w:rsidRPr="00C034F6" w:rsidRDefault="00242330" w:rsidP="00242330">
      <w:pPr>
        <w:pStyle w:val="Bezodstpw"/>
        <w:spacing w:line="100" w:lineRule="atLeast"/>
        <w:rPr>
          <w:rFonts w:cs="Times New Roman"/>
          <w:sz w:val="22"/>
          <w:szCs w:val="22"/>
        </w:rPr>
      </w:pPr>
      <w:proofErr w:type="spellStart"/>
      <w:r w:rsidRPr="00C034F6">
        <w:rPr>
          <w:rFonts w:cs="Times New Roman"/>
          <w:sz w:val="22"/>
          <w:szCs w:val="22"/>
        </w:rPr>
        <w:t>L.Dz.</w:t>
      </w:r>
      <w:proofErr w:type="spellEnd"/>
      <w:r w:rsidRPr="00C034F6">
        <w:rPr>
          <w:rFonts w:cs="Times New Roman"/>
          <w:sz w:val="22"/>
          <w:szCs w:val="22"/>
        </w:rPr>
        <w:t xml:space="preserve"> </w:t>
      </w:r>
      <w:r w:rsidR="00B914E6">
        <w:rPr>
          <w:rFonts w:cs="Times New Roman"/>
          <w:sz w:val="22"/>
          <w:szCs w:val="22"/>
        </w:rPr>
        <w:t>425</w:t>
      </w:r>
      <w:r w:rsidRPr="00C034F6">
        <w:rPr>
          <w:rFonts w:cs="Times New Roman"/>
          <w:sz w:val="22"/>
          <w:szCs w:val="22"/>
        </w:rPr>
        <w:t>/2018</w:t>
      </w:r>
    </w:p>
    <w:p w:rsidR="00242330" w:rsidRPr="00C034F6" w:rsidRDefault="00242330" w:rsidP="00242330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JRP.     </w:t>
      </w:r>
      <w:r w:rsidR="00B914E6">
        <w:rPr>
          <w:rFonts w:cs="Times New Roman"/>
          <w:sz w:val="22"/>
          <w:szCs w:val="22"/>
        </w:rPr>
        <w:t>85</w:t>
      </w:r>
      <w:r w:rsidRPr="00C034F6">
        <w:rPr>
          <w:rFonts w:cs="Times New Roman"/>
          <w:sz w:val="22"/>
          <w:szCs w:val="22"/>
        </w:rPr>
        <w:t>/2018</w:t>
      </w:r>
    </w:p>
    <w:p w:rsidR="004A7515" w:rsidRPr="00C034F6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Pr="00C034F6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F8531D" w:rsidRPr="00C034F6" w:rsidRDefault="00F8531D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Pr="00C034F6" w:rsidRDefault="00D62D01" w:rsidP="00F8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C034F6">
        <w:rPr>
          <w:rFonts w:cs="Times New Roman"/>
          <w:sz w:val="22"/>
          <w:szCs w:val="22"/>
        </w:rPr>
        <w:t>d</w:t>
      </w:r>
      <w:r w:rsidR="004A7515" w:rsidRPr="00C034F6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2262E2" w:rsidRPr="00C034F6">
        <w:rPr>
          <w:rFonts w:cs="Times New Roman"/>
          <w:b/>
          <w:bCs/>
          <w:color w:val="000000"/>
          <w:sz w:val="22"/>
          <w:szCs w:val="22"/>
          <w:lang w:eastAsia="pl-PL"/>
        </w:rPr>
        <w:t>Przebudowę i rozbudowę istniejącego węzła osadowego poprzez zabudowę urządzenia odwadniającego (wirówki dekantacyjnej)</w:t>
      </w:r>
      <w:r w:rsidR="00C034F6" w:rsidRPr="00C034F6"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2262E2" w:rsidRPr="00C034F6">
        <w:rPr>
          <w:rFonts w:cs="Times New Roman"/>
          <w:b/>
          <w:bCs/>
          <w:color w:val="000000"/>
          <w:sz w:val="22"/>
          <w:szCs w:val="22"/>
          <w:lang w:eastAsia="pl-PL"/>
        </w:rPr>
        <w:t>wraz z niezbędnymi robotami budowlanymi na oczyszczalni ścieków w Pułtusku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C034F6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4A7515" w:rsidRPr="00C034F6" w:rsidRDefault="002D0A56" w:rsidP="004A7515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C034F6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C034F6">
        <w:rPr>
          <w:rFonts w:cs="Times New Roman"/>
          <w:b/>
          <w:bCs/>
          <w:sz w:val="22"/>
          <w:szCs w:val="22"/>
        </w:rPr>
        <w:t>Nr</w:t>
      </w:r>
      <w:r w:rsidR="00F60E12" w:rsidRPr="00C034F6">
        <w:rPr>
          <w:rFonts w:cs="Times New Roman"/>
          <w:b/>
          <w:bCs/>
          <w:sz w:val="22"/>
          <w:szCs w:val="22"/>
        </w:rPr>
        <w:t xml:space="preserve"> </w:t>
      </w:r>
      <w:r w:rsidR="004A7515" w:rsidRPr="00C034F6">
        <w:rPr>
          <w:rFonts w:cs="Times New Roman"/>
          <w:b/>
          <w:bCs/>
          <w:sz w:val="22"/>
          <w:szCs w:val="22"/>
        </w:rPr>
        <w:t xml:space="preserve">1 </w:t>
      </w:r>
      <w:r w:rsidRPr="00C034F6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C034F6">
        <w:rPr>
          <w:rFonts w:cs="Times New Roman"/>
          <w:b/>
          <w:bCs/>
          <w:sz w:val="22"/>
          <w:szCs w:val="22"/>
        </w:rPr>
        <w:t>SIWZ</w:t>
      </w:r>
    </w:p>
    <w:p w:rsidR="002D0A56" w:rsidRPr="00C034F6" w:rsidRDefault="004A7515" w:rsidP="004A7515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C034F6">
        <w:rPr>
          <w:rFonts w:cs="Times New Roman"/>
          <w:sz w:val="22"/>
          <w:szCs w:val="22"/>
        </w:rPr>
        <w:t>1 i 2</w:t>
      </w:r>
      <w:r w:rsidR="00F60E12" w:rsidRPr="00C034F6">
        <w:rPr>
          <w:rFonts w:cs="Times New Roman"/>
          <w:sz w:val="22"/>
          <w:szCs w:val="22"/>
        </w:rPr>
        <w:t xml:space="preserve"> ustawy z dnia 29 stycznia 2004</w:t>
      </w:r>
      <w:r w:rsidRPr="00C034F6">
        <w:rPr>
          <w:rFonts w:cs="Times New Roman"/>
          <w:sz w:val="22"/>
          <w:szCs w:val="22"/>
        </w:rPr>
        <w:t xml:space="preserve">r. Prawo zamówień publicznych (Dz.U. z </w:t>
      </w:r>
      <w:r w:rsidR="00AF2C86" w:rsidRPr="00C034F6">
        <w:rPr>
          <w:rFonts w:cs="Times New Roman"/>
          <w:sz w:val="22"/>
          <w:szCs w:val="22"/>
        </w:rPr>
        <w:t>2017r. poz. 1579</w:t>
      </w:r>
      <w:r w:rsidR="002262E2" w:rsidRPr="00C034F6">
        <w:rPr>
          <w:rFonts w:cs="Times New Roman"/>
          <w:sz w:val="22"/>
          <w:szCs w:val="22"/>
        </w:rPr>
        <w:t>, ze zm.</w:t>
      </w:r>
      <w:r w:rsidR="00AF2C86" w:rsidRPr="00C034F6">
        <w:rPr>
          <w:rFonts w:cs="Times New Roman"/>
          <w:sz w:val="22"/>
          <w:szCs w:val="22"/>
        </w:rPr>
        <w:t>)</w:t>
      </w:r>
      <w:r w:rsidRPr="00C034F6">
        <w:rPr>
          <w:rFonts w:cs="Times New Roman"/>
          <w:sz w:val="22"/>
          <w:szCs w:val="22"/>
        </w:rPr>
        <w:t xml:space="preserve"> </w:t>
      </w:r>
      <w:r w:rsidR="002D0A56" w:rsidRPr="00C034F6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C034F6" w:rsidRDefault="002D0A56" w:rsidP="00C034F6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C034F6">
        <w:rPr>
          <w:rFonts w:ascii="Times New Roman" w:hAnsi="Times New Roman" w:cs="Times New Roman"/>
          <w:b/>
          <w:sz w:val="22"/>
          <w:szCs w:val="22"/>
        </w:rPr>
        <w:t>Pytanie 1:</w:t>
      </w:r>
      <w:r w:rsidR="002262E2" w:rsidRP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W tab. nr 2 Założenia do obliczeń - parametry gwarantowane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przez Oferenta dawka polimeru oraz jego cena podawana jest odpowiednio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 xml:space="preserve">w jednostkach kg / t </w:t>
      </w:r>
      <w:proofErr w:type="spellStart"/>
      <w:r w:rsidR="00C034F6" w:rsidRPr="00C034F6">
        <w:rPr>
          <w:rFonts w:ascii="Times New Roman" w:hAnsi="Times New Roman" w:cs="Times New Roman"/>
          <w:sz w:val="22"/>
          <w:szCs w:val="22"/>
        </w:rPr>
        <w:t>s.m</w:t>
      </w:r>
      <w:proofErr w:type="spellEnd"/>
      <w:r w:rsidR="00C034F6" w:rsidRPr="00C034F6">
        <w:rPr>
          <w:rFonts w:ascii="Times New Roman" w:hAnsi="Times New Roman" w:cs="Times New Roman"/>
          <w:sz w:val="22"/>
          <w:szCs w:val="22"/>
        </w:rPr>
        <w:t>. oraz PLN / kg. Proszę o informację, czy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w przypadku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zastosowania polimeru w postaci emulsji nie należy przeliczyć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dawki oraz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ceny uwzględniając zawartość</w:t>
      </w:r>
      <w:r w:rsidR="00C034F6">
        <w:rPr>
          <w:rFonts w:ascii="Times New Roman" w:hAnsi="Times New Roman" w:cs="Times New Roman"/>
          <w:sz w:val="22"/>
          <w:szCs w:val="22"/>
        </w:rPr>
        <w:t>.</w:t>
      </w:r>
    </w:p>
    <w:p w:rsidR="007E5431" w:rsidRPr="00E47DD2" w:rsidRDefault="002D0A56" w:rsidP="007E5431">
      <w:pPr>
        <w:jc w:val="both"/>
        <w:rPr>
          <w:rFonts w:cs="Times New Roman"/>
          <w:sz w:val="22"/>
          <w:szCs w:val="22"/>
        </w:rPr>
      </w:pPr>
      <w:r w:rsidRPr="00C034F6">
        <w:rPr>
          <w:rFonts w:cs="Times New Roman"/>
          <w:b/>
          <w:sz w:val="22"/>
          <w:szCs w:val="22"/>
        </w:rPr>
        <w:t xml:space="preserve">Odpowiedź: </w:t>
      </w:r>
      <w:r w:rsidR="007E5431" w:rsidRPr="00E47DD2">
        <w:rPr>
          <w:rFonts w:cs="Times New Roman"/>
          <w:sz w:val="22"/>
          <w:szCs w:val="22"/>
        </w:rPr>
        <w:t>Przy wypełnianiu tabeli nr 2, założenia do obliczeń – parametry gwarantowane przez Oferenta, w polach „Dawka polimeru na tonę suchej masy osadu”  należy podać ilość polimeru w przeliczeniu na 100% substancji aktywnej. W polu  „Cena polimeru” również podajemy cenę za jeden kilogram polimeru 100% substancji aktywnej.</w:t>
      </w:r>
    </w:p>
    <w:p w:rsidR="007E5431" w:rsidRPr="00E47DD2" w:rsidRDefault="007E5431" w:rsidP="007E5431">
      <w:pPr>
        <w:jc w:val="both"/>
        <w:rPr>
          <w:rFonts w:cs="Times New Roman"/>
          <w:sz w:val="22"/>
          <w:szCs w:val="22"/>
        </w:rPr>
      </w:pPr>
    </w:p>
    <w:p w:rsidR="00C034F6" w:rsidRDefault="002262E2" w:rsidP="00C034F6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C034F6">
        <w:rPr>
          <w:rFonts w:ascii="Times New Roman" w:hAnsi="Times New Roman" w:cs="Times New Roman"/>
          <w:b/>
          <w:sz w:val="22"/>
          <w:szCs w:val="22"/>
        </w:rPr>
        <w:t>Pytanie 2:</w:t>
      </w:r>
      <w:r w:rsidRP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W tab. nr 4 Obliczenia kosztów eksploatacyjnych, wiersz 4 Zmniejszenie kosztu zagospodarowania osadu wynikające z lepszego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odwodnienia, zauważono błąd w zastosowanym wzorze. Wg. nas</w:t>
      </w:r>
      <w:r w:rsidR="00C034F6">
        <w:rPr>
          <w:rFonts w:ascii="Times New Roman" w:hAnsi="Times New Roman" w:cs="Times New Roman"/>
          <w:sz w:val="22"/>
          <w:szCs w:val="22"/>
        </w:rPr>
        <w:t xml:space="preserve"> </w:t>
      </w:r>
      <w:r w:rsidR="00C034F6" w:rsidRPr="00C034F6">
        <w:rPr>
          <w:rFonts w:ascii="Times New Roman" w:hAnsi="Times New Roman" w:cs="Times New Roman"/>
          <w:sz w:val="22"/>
          <w:szCs w:val="22"/>
        </w:rPr>
        <w:t>aktualnie otrzymywaną wartość należy przemnożyć przez 100.</w:t>
      </w:r>
    </w:p>
    <w:p w:rsidR="007E5431" w:rsidRDefault="002262E2" w:rsidP="007E5431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C034F6">
        <w:rPr>
          <w:rFonts w:ascii="Times New Roman" w:hAnsi="Times New Roman" w:cs="Times New Roman"/>
          <w:b/>
          <w:sz w:val="22"/>
          <w:szCs w:val="22"/>
        </w:rPr>
        <w:t xml:space="preserve">Odpowiedź: </w:t>
      </w:r>
      <w:r w:rsidR="007E5431" w:rsidRPr="00E47DD2">
        <w:rPr>
          <w:rFonts w:ascii="Times New Roman" w:hAnsi="Times New Roman" w:cs="Times New Roman"/>
          <w:sz w:val="22"/>
          <w:szCs w:val="22"/>
        </w:rPr>
        <w:t xml:space="preserve">W tabeli nr 4 Obliczenia kosztów eksploatacyjnych, wiersz 4 „zmniejszenie kosztu zagospodarowania osadu wynikające z lepszego odwodnienia”  wystąpił błąd. Otrzymaną wartość </w:t>
      </w:r>
      <w:r w:rsidR="007E5431" w:rsidRPr="007E5431">
        <w:rPr>
          <w:rFonts w:ascii="Times New Roman" w:hAnsi="Times New Roman" w:cs="Times New Roman"/>
          <w:sz w:val="22"/>
          <w:szCs w:val="22"/>
        </w:rPr>
        <w:t>należy pomnożyć przez 100.</w:t>
      </w:r>
    </w:p>
    <w:p w:rsidR="007E5431" w:rsidRPr="007E5431" w:rsidRDefault="007E5431" w:rsidP="007E5431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:rsidR="007E5431" w:rsidRPr="007E5431" w:rsidRDefault="007E5431" w:rsidP="007E5431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E5431">
        <w:rPr>
          <w:rFonts w:ascii="Times New Roman" w:hAnsi="Times New Roman" w:cs="Times New Roman"/>
          <w:sz w:val="22"/>
          <w:szCs w:val="22"/>
        </w:rPr>
        <w:t xml:space="preserve">Poprawiona tabela do pobrania na stronie </w:t>
      </w:r>
      <w:hyperlink r:id="rId7" w:history="1">
        <w:r w:rsidRPr="007E5431">
          <w:rPr>
            <w:rStyle w:val="Hipercze"/>
            <w:rFonts w:ascii="Times New Roman" w:hAnsi="Times New Roman" w:cs="Times New Roman"/>
            <w:sz w:val="22"/>
            <w:szCs w:val="22"/>
            <w:lang w:val="de-DE" w:eastAsia="ar-SA"/>
          </w:rPr>
          <w:t>www.pwikpultusk.bip.org.pl</w:t>
        </w:r>
      </w:hyperlink>
    </w:p>
    <w:p w:rsidR="00700086" w:rsidRDefault="004A7515" w:rsidP="007E5431">
      <w:pPr>
        <w:widowControl/>
        <w:suppressAutoHyphens w:val="0"/>
        <w:spacing w:line="360" w:lineRule="auto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C034F6" w:rsidRDefault="0085403A" w:rsidP="00700086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sz w:val="20"/>
          <w:szCs w:val="20"/>
        </w:rPr>
      </w:pPr>
      <w:r>
        <w:rPr>
          <w:rFonts w:eastAsia="Times New Roman" w:cs="Arial"/>
          <w:b/>
          <w:spacing w:val="-4"/>
          <w:sz w:val="20"/>
          <w:szCs w:val="20"/>
        </w:rPr>
        <w:t>PREZES</w:t>
      </w:r>
      <w:r w:rsidR="002978F7">
        <w:rPr>
          <w:rFonts w:eastAsia="Times New Roman" w:cs="Arial"/>
          <w:b/>
          <w:spacing w:val="-4"/>
          <w:sz w:val="20"/>
          <w:szCs w:val="20"/>
        </w:rPr>
        <w:t xml:space="preserve"> ZARZĄDU</w:t>
      </w:r>
    </w:p>
    <w:p w:rsidR="00C034F6" w:rsidRDefault="00C034F6" w:rsidP="00700086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sz w:val="20"/>
          <w:szCs w:val="20"/>
        </w:rPr>
      </w:pPr>
      <w:r>
        <w:rPr>
          <w:rFonts w:eastAsia="Times New Roman" w:cs="Arial"/>
          <w:b/>
          <w:spacing w:val="-4"/>
          <w:sz w:val="20"/>
          <w:szCs w:val="20"/>
        </w:rPr>
        <w:t xml:space="preserve">/-/ Jacek </w:t>
      </w:r>
      <w:proofErr w:type="spellStart"/>
      <w:r>
        <w:rPr>
          <w:rFonts w:eastAsia="Times New Roman" w:cs="Arial"/>
          <w:b/>
          <w:spacing w:val="-4"/>
          <w:sz w:val="20"/>
          <w:szCs w:val="20"/>
        </w:rPr>
        <w:t>Elak</w:t>
      </w:r>
      <w:proofErr w:type="spellEnd"/>
    </w:p>
    <w:p w:rsidR="00320E7B" w:rsidRDefault="00320E7B" w:rsidP="00700086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sz w:val="20"/>
          <w:szCs w:val="20"/>
        </w:rPr>
      </w:pPr>
    </w:p>
    <w:p w:rsidR="00700086" w:rsidRPr="00571846" w:rsidRDefault="002978F7" w:rsidP="00700086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spacing w:val="-4"/>
          <w:sz w:val="20"/>
          <w:szCs w:val="20"/>
        </w:rPr>
        <w:t xml:space="preserve"> (</w:t>
      </w:r>
      <w:r w:rsidR="00700086" w:rsidRPr="00571846">
        <w:rPr>
          <w:rFonts w:eastAsia="Times New Roman" w:cs="Arial"/>
          <w:b/>
          <w:spacing w:val="-4"/>
          <w:sz w:val="20"/>
          <w:szCs w:val="20"/>
        </w:rPr>
        <w:t>WICEDYREKTOR</w:t>
      </w:r>
      <w:r>
        <w:rPr>
          <w:rFonts w:eastAsia="Times New Roman" w:cs="Arial"/>
          <w:b/>
          <w:spacing w:val="-4"/>
          <w:sz w:val="20"/>
          <w:szCs w:val="20"/>
        </w:rPr>
        <w:t>)</w:t>
      </w:r>
    </w:p>
    <w:p w:rsidR="00836073" w:rsidRDefault="00700086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  <w:r w:rsidRPr="00571846">
        <w:rPr>
          <w:rFonts w:eastAsia="Times New Roman" w:cs="Arial"/>
          <w:b/>
          <w:i/>
          <w:spacing w:val="-4"/>
          <w:sz w:val="20"/>
          <w:szCs w:val="20"/>
        </w:rPr>
        <w:t>/-/ Wanda Kozińsk</w:t>
      </w:r>
      <w:r w:rsidR="00F8531D">
        <w:rPr>
          <w:rFonts w:eastAsia="Times New Roman" w:cs="Arial"/>
          <w:b/>
          <w:i/>
          <w:spacing w:val="-4"/>
          <w:sz w:val="20"/>
          <w:szCs w:val="20"/>
        </w:rPr>
        <w:t>a</w:t>
      </w:r>
    </w:p>
    <w:p w:rsidR="00F8531D" w:rsidRPr="00F8531D" w:rsidRDefault="00F8531D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</w:p>
    <w:p w:rsidR="00F8531D" w:rsidRPr="007E5431" w:rsidRDefault="007E5431" w:rsidP="007E5431">
      <w:pPr>
        <w:tabs>
          <w:tab w:val="center" w:pos="5432"/>
          <w:tab w:val="right" w:pos="9968"/>
        </w:tabs>
        <w:ind w:left="11"/>
        <w:jc w:val="both"/>
        <w:rPr>
          <w:color w:val="000080"/>
          <w:sz w:val="20"/>
          <w:szCs w:val="20"/>
          <w:u w:val="single"/>
          <w:lang w:val="de-DE" w:eastAsia="ar-SA" w:bidi="ar-S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-118745</wp:posOffset>
            </wp:positionH>
            <wp:positionV relativeFrom="paragraph">
              <wp:posOffset>365760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56">
        <w:rPr>
          <w:rFonts w:eastAsia="Times New Roman" w:cs="Arial"/>
          <w:spacing w:val="-4"/>
          <w:sz w:val="20"/>
          <w:szCs w:val="20"/>
        </w:rPr>
        <w:t>Wyjaśnienie</w:t>
      </w:r>
      <w:r w:rsidR="002262E2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 xml:space="preserve">otrzymują Wykonawcy, którzy pobrali SIWZ oraz zamieszcza się je na stronie internetowej Zamawiającego </w:t>
      </w:r>
      <w:hyperlink r:id="rId9" w:history="1">
        <w:r w:rsidR="00F675E1" w:rsidRPr="002558D1">
          <w:rPr>
            <w:rStyle w:val="Hipercze"/>
            <w:sz w:val="20"/>
            <w:szCs w:val="20"/>
            <w:lang w:val="de-DE" w:eastAsia="ar-SA" w:bidi="ar-SA"/>
          </w:rPr>
          <w:t>www.pwikpultusk.bip.org.pl</w:t>
        </w:r>
      </w:hyperlink>
    </w:p>
    <w:sectPr w:rsidR="00F8531D" w:rsidRPr="007E5431" w:rsidSect="005411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F6" w:rsidRDefault="00E96FF6" w:rsidP="00F675E1">
      <w:r>
        <w:separator/>
      </w:r>
    </w:p>
  </w:endnote>
  <w:endnote w:type="continuationSeparator" w:id="0">
    <w:p w:rsidR="00E96FF6" w:rsidRDefault="00E96FF6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F6" w:rsidRDefault="00E96FF6" w:rsidP="00F675E1">
      <w:r>
        <w:separator/>
      </w:r>
    </w:p>
  </w:footnote>
  <w:footnote w:type="continuationSeparator" w:id="0">
    <w:p w:rsidR="00E96FF6" w:rsidRDefault="00E96FF6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6143625" cy="122872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5"/>
    <w:rsid w:val="00014FEF"/>
    <w:rsid w:val="0004782D"/>
    <w:rsid w:val="0006078B"/>
    <w:rsid w:val="00081F19"/>
    <w:rsid w:val="000B6583"/>
    <w:rsid w:val="000C650E"/>
    <w:rsid w:val="000E3703"/>
    <w:rsid w:val="000E79C4"/>
    <w:rsid w:val="00186DDE"/>
    <w:rsid w:val="00194FA1"/>
    <w:rsid w:val="001C6CE2"/>
    <w:rsid w:val="00207B96"/>
    <w:rsid w:val="00212E87"/>
    <w:rsid w:val="002262E2"/>
    <w:rsid w:val="00242330"/>
    <w:rsid w:val="002558D1"/>
    <w:rsid w:val="00275001"/>
    <w:rsid w:val="002978F7"/>
    <w:rsid w:val="002C2388"/>
    <w:rsid w:val="002D0A56"/>
    <w:rsid w:val="002D5206"/>
    <w:rsid w:val="00306FDE"/>
    <w:rsid w:val="00320E7B"/>
    <w:rsid w:val="00330AAE"/>
    <w:rsid w:val="003868DC"/>
    <w:rsid w:val="003906F9"/>
    <w:rsid w:val="003D0C3C"/>
    <w:rsid w:val="003E26D5"/>
    <w:rsid w:val="0046038F"/>
    <w:rsid w:val="00460F88"/>
    <w:rsid w:val="00462CDF"/>
    <w:rsid w:val="00475E7E"/>
    <w:rsid w:val="0047637F"/>
    <w:rsid w:val="004A097A"/>
    <w:rsid w:val="004A7515"/>
    <w:rsid w:val="004C00FA"/>
    <w:rsid w:val="004C29B4"/>
    <w:rsid w:val="004C5EF2"/>
    <w:rsid w:val="004D0096"/>
    <w:rsid w:val="00522F7B"/>
    <w:rsid w:val="005411D5"/>
    <w:rsid w:val="00564506"/>
    <w:rsid w:val="00571846"/>
    <w:rsid w:val="00583E2E"/>
    <w:rsid w:val="00586752"/>
    <w:rsid w:val="0065217D"/>
    <w:rsid w:val="00670921"/>
    <w:rsid w:val="00672213"/>
    <w:rsid w:val="0068670B"/>
    <w:rsid w:val="006C57C1"/>
    <w:rsid w:val="006D3706"/>
    <w:rsid w:val="006F27A0"/>
    <w:rsid w:val="00700086"/>
    <w:rsid w:val="00702968"/>
    <w:rsid w:val="0071249D"/>
    <w:rsid w:val="00721E3E"/>
    <w:rsid w:val="007540DC"/>
    <w:rsid w:val="007E53C6"/>
    <w:rsid w:val="007E5431"/>
    <w:rsid w:val="00832E7D"/>
    <w:rsid w:val="00836073"/>
    <w:rsid w:val="0084428C"/>
    <w:rsid w:val="008478DD"/>
    <w:rsid w:val="0085403A"/>
    <w:rsid w:val="00876F92"/>
    <w:rsid w:val="0088253E"/>
    <w:rsid w:val="008A0B0C"/>
    <w:rsid w:val="008A1B5B"/>
    <w:rsid w:val="008B571D"/>
    <w:rsid w:val="008F70A3"/>
    <w:rsid w:val="00910351"/>
    <w:rsid w:val="00927B11"/>
    <w:rsid w:val="00964F75"/>
    <w:rsid w:val="009726E7"/>
    <w:rsid w:val="00984246"/>
    <w:rsid w:val="00991E52"/>
    <w:rsid w:val="009962C1"/>
    <w:rsid w:val="009A5244"/>
    <w:rsid w:val="009E3298"/>
    <w:rsid w:val="009F271D"/>
    <w:rsid w:val="009F6467"/>
    <w:rsid w:val="009F74BE"/>
    <w:rsid w:val="00A17247"/>
    <w:rsid w:val="00A50292"/>
    <w:rsid w:val="00A80DE6"/>
    <w:rsid w:val="00A90279"/>
    <w:rsid w:val="00AA2985"/>
    <w:rsid w:val="00AB122D"/>
    <w:rsid w:val="00AC1344"/>
    <w:rsid w:val="00AD5A6B"/>
    <w:rsid w:val="00AF2C86"/>
    <w:rsid w:val="00B015C3"/>
    <w:rsid w:val="00B016D3"/>
    <w:rsid w:val="00B20A4C"/>
    <w:rsid w:val="00B37480"/>
    <w:rsid w:val="00B73AEA"/>
    <w:rsid w:val="00B912D8"/>
    <w:rsid w:val="00B914E6"/>
    <w:rsid w:val="00BF0E96"/>
    <w:rsid w:val="00C034F6"/>
    <w:rsid w:val="00C22BC9"/>
    <w:rsid w:val="00C43D35"/>
    <w:rsid w:val="00C468F4"/>
    <w:rsid w:val="00C607EC"/>
    <w:rsid w:val="00CB30AF"/>
    <w:rsid w:val="00CF7477"/>
    <w:rsid w:val="00D26FD5"/>
    <w:rsid w:val="00D27128"/>
    <w:rsid w:val="00D543BF"/>
    <w:rsid w:val="00D62D01"/>
    <w:rsid w:val="00DB03A5"/>
    <w:rsid w:val="00E25D5B"/>
    <w:rsid w:val="00E41C65"/>
    <w:rsid w:val="00E96FF6"/>
    <w:rsid w:val="00EC4098"/>
    <w:rsid w:val="00ED4C13"/>
    <w:rsid w:val="00EE21EA"/>
    <w:rsid w:val="00EE6E58"/>
    <w:rsid w:val="00F57B12"/>
    <w:rsid w:val="00F60E12"/>
    <w:rsid w:val="00F675E1"/>
    <w:rsid w:val="00F76C6C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E86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wikpultusk.bi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wikpultusk.bi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Andrzej Sieńkowski</cp:lastModifiedBy>
  <cp:revision>5</cp:revision>
  <cp:lastPrinted>2018-06-19T12:37:00Z</cp:lastPrinted>
  <dcterms:created xsi:type="dcterms:W3CDTF">2018-09-11T12:06:00Z</dcterms:created>
  <dcterms:modified xsi:type="dcterms:W3CDTF">2018-09-11T12:16:00Z</dcterms:modified>
</cp:coreProperties>
</file>